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7A61" w:rsidR="00A9204E" w:rsidP="008F7A61" w:rsidRDefault="008F7A61" w14:paraId="25767B55" w14:textId="2892673C">
      <w:pPr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b/>
          <w:bCs/>
          <w:sz w:val="24"/>
          <w:szCs w:val="24"/>
        </w:rPr>
        <w:t>Notification -Probable Cause Hearing</w:t>
      </w:r>
      <w:r w:rsidRPr="008F7A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7A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7A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7A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>NO._________________</w:t>
      </w:r>
    </w:p>
    <w:p w:rsidRPr="008F7A61" w:rsidR="008F7A61" w:rsidP="008F7A61" w:rsidRDefault="008F7A61" w14:paraId="138F3886" w14:textId="78782A58">
      <w:pPr>
        <w:rPr>
          <w:rFonts w:ascii="Times New Roman" w:hAnsi="Times New Roman" w:cs="Times New Roman"/>
          <w:sz w:val="24"/>
          <w:szCs w:val="24"/>
        </w:rPr>
      </w:pPr>
    </w:p>
    <w:p w:rsidRPr="008F7A61" w:rsidR="008F7A61" w:rsidP="008F7A61" w:rsidRDefault="008F7A61" w14:paraId="34FD5E9E" w14:textId="562E62F5">
      <w:pPr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sz w:val="24"/>
          <w:szCs w:val="24"/>
        </w:rPr>
        <w:t>DATE: __________________________ TIME: ___________________</w:t>
      </w:r>
    </w:p>
    <w:p w:rsidRPr="008F7A61" w:rsidR="008F7A61" w:rsidP="008F7A61" w:rsidRDefault="008F7A61" w14:paraId="4C973ACE" w14:textId="60B7CD98">
      <w:pPr>
        <w:rPr>
          <w:rFonts w:ascii="Times New Roman" w:hAnsi="Times New Roman" w:cs="Times New Roman"/>
          <w:sz w:val="24"/>
          <w:szCs w:val="24"/>
        </w:rPr>
      </w:pPr>
    </w:p>
    <w:p w:rsidRPr="008F7A61" w:rsidR="008F7A61" w:rsidP="008F7A61" w:rsidRDefault="008F7A61" w14:paraId="06573B7B" w14:textId="17E54859">
      <w:pPr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sz w:val="24"/>
          <w:szCs w:val="24"/>
        </w:rPr>
        <w:t>THE STATE OF TEXAS</w:t>
      </w:r>
    </w:p>
    <w:p w:rsidRPr="008F7A61" w:rsidR="008F7A61" w:rsidP="008F7A61" w:rsidRDefault="008F7A61" w14:paraId="52154810" w14:textId="078C57BA">
      <w:pPr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sz w:val="24"/>
          <w:szCs w:val="24"/>
        </w:rPr>
        <w:t>FOR THE BEST INTEREST AND PROTECTION OF:</w:t>
      </w:r>
    </w:p>
    <w:p w:rsidRPr="008F7A61" w:rsidR="008F7A61" w:rsidP="008F7A61" w:rsidRDefault="008F7A61" w14:paraId="2E0E208F" w14:textId="6F03EB4F">
      <w:pPr>
        <w:rPr>
          <w:rFonts w:ascii="Times New Roman" w:hAnsi="Times New Roman" w:cs="Times New Roman"/>
          <w:sz w:val="24"/>
          <w:szCs w:val="24"/>
        </w:rPr>
      </w:pPr>
    </w:p>
    <w:p w:rsidRPr="008F7A61" w:rsidR="008F7A61" w:rsidP="008F7A61" w:rsidRDefault="008F7A61" w14:paraId="04671BFB" w14:textId="1D8C31C4">
      <w:pPr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Pr="008F7A61" w:rsidR="008F7A61" w:rsidP="008F7A61" w:rsidRDefault="008F7A61" w14:paraId="3A367026" w14:textId="55792F5B">
      <w:pPr>
        <w:rPr>
          <w:rFonts w:ascii="Times New Roman" w:hAnsi="Times New Roman" w:cs="Times New Roman"/>
          <w:sz w:val="24"/>
          <w:szCs w:val="24"/>
        </w:rPr>
      </w:pPr>
    </w:p>
    <w:p w:rsidRPr="008F7A61" w:rsidR="008F7A61" w:rsidP="008F7A61" w:rsidRDefault="008F7A61" w14:paraId="251A8FD3" w14:textId="2D85A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61">
        <w:rPr>
          <w:rFonts w:ascii="Times New Roman" w:hAnsi="Times New Roman" w:cs="Times New Roman"/>
          <w:b/>
          <w:bCs/>
          <w:sz w:val="24"/>
          <w:szCs w:val="24"/>
        </w:rPr>
        <w:t>NOTIFICATION OF PROBABLE CAUSE HEARING</w:t>
      </w:r>
    </w:p>
    <w:p w:rsidRPr="008F7A61" w:rsidR="008F7A61" w:rsidP="008F7A61" w:rsidRDefault="008F7A61" w14:paraId="7C31522E" w14:textId="0B2AA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8F7A61" w:rsidR="008F7A61" w:rsidP="008F7A61" w:rsidRDefault="008F7A61" w14:paraId="7D6E70CE" w14:textId="2D851E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 w:rsidR="008F7A61">
        <w:rPr>
          <w:rFonts w:ascii="Times New Roman" w:hAnsi="Times New Roman" w:cs="Times New Roman"/>
          <w:sz w:val="24"/>
          <w:szCs w:val="24"/>
        </w:rPr>
        <w:t xml:space="preserve">On this the _____________ day of _________________, 20</w:t>
      </w:r>
      <w:r w:rsidRPr="008F7A61" w:rsidR="5FFD5D3B">
        <w:rPr>
          <w:rFonts w:ascii="Times New Roman" w:hAnsi="Times New Roman" w:cs="Times New Roman"/>
          <w:sz w:val="24"/>
          <w:szCs w:val="24"/>
        </w:rPr>
        <w:t xml:space="preserve">2</w:t>
      </w:r>
      <w:r w:rsidRPr="008F7A61" w:rsidR="008F7A61">
        <w:rPr>
          <w:rFonts w:ascii="Times New Roman" w:hAnsi="Times New Roman" w:cs="Times New Roman"/>
          <w:sz w:val="24"/>
          <w:szCs w:val="24"/>
        </w:rPr>
        <w:t xml:space="preserve">__, the undersigned hearing officer heard evidence concerning the need for protective custody of _____________________ (herein referred to as proposed patient). The proposed patient was given the </w:t>
      </w:r>
      <w:r w:rsidRPr="008F7A61" w:rsidR="00317143">
        <w:rPr>
          <w:rFonts w:ascii="Times New Roman" w:hAnsi="Times New Roman" w:cs="Times New Roman"/>
          <w:sz w:val="24"/>
          <w:szCs w:val="24"/>
        </w:rPr>
        <w:t>opportunity</w:t>
      </w:r>
      <w:r w:rsidRPr="008F7A61" w:rsidR="008F7A61">
        <w:rPr>
          <w:rFonts w:ascii="Times New Roman" w:hAnsi="Times New Roman" w:cs="Times New Roman"/>
          <w:sz w:val="24"/>
          <w:szCs w:val="24"/>
        </w:rPr>
        <w:t xml:space="preserve"> to challenge the allegations that the proposed patient presents a substantial risk of serious harm to self or others.</w:t>
      </w:r>
    </w:p>
    <w:p w:rsidRPr="008F7A61" w:rsidR="008F7A61" w:rsidP="5978802A" w:rsidRDefault="008F7A61" w14:paraId="39ADB441" w14:textId="1157406F" w14:noSpellErr="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5978802A" w:rsidR="008F7A61">
        <w:rPr>
          <w:rFonts w:ascii="Times New Roman" w:hAnsi="Times New Roman" w:cs="Times New Roman"/>
          <w:sz w:val="24"/>
          <w:szCs w:val="24"/>
        </w:rPr>
        <w:t xml:space="preserve">The proposed patient and the proposed patient’s attorney __________________ have been given written notice that the proposed patient was placed under an order of protective custody and the reasons for such an order on __________(date of notice). </w:t>
      </w:r>
    </w:p>
    <w:p w:rsidRPr="008F7A61" w:rsidR="008F7A61" w:rsidP="5978802A" w:rsidRDefault="008F7A61" w14:paraId="519E18BD" w14:textId="5971A9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5978802A" w:rsidR="008F7A61">
        <w:rPr>
          <w:rFonts w:ascii="Times New Roman" w:hAnsi="Times New Roman" w:cs="Times New Roman"/>
          <w:sz w:val="24"/>
          <w:szCs w:val="24"/>
        </w:rPr>
        <w:t>I have examined the certificate of medical examination for mental illness and ________________________</w:t>
      </w:r>
      <w:r w:rsidRPr="5978802A" w:rsidR="008F7A61">
        <w:rPr>
          <w:rFonts w:ascii="Times New Roman" w:hAnsi="Times New Roman" w:cs="Times New Roman"/>
          <w:sz w:val="24"/>
          <w:szCs w:val="24"/>
        </w:rPr>
        <w:t>_</w:t>
      </w:r>
      <w:r w:rsidRPr="5978802A" w:rsidR="6639EF84">
        <w:rPr>
          <w:rFonts w:ascii="Times New Roman" w:hAnsi="Times New Roman" w:cs="Times New Roman"/>
          <w:sz w:val="24"/>
          <w:szCs w:val="24"/>
        </w:rPr>
        <w:t xml:space="preserve"> </w:t>
      </w:r>
      <w:r w:rsidRPr="5978802A" w:rsidR="008F7A61">
        <w:rPr>
          <w:rFonts w:ascii="Times New Roman" w:hAnsi="Times New Roman" w:cs="Times New Roman"/>
          <w:sz w:val="24"/>
          <w:szCs w:val="24"/>
        </w:rPr>
        <w:t>(</w:t>
      </w:r>
      <w:r w:rsidRPr="5978802A" w:rsidR="008F7A61">
        <w:rPr>
          <w:rFonts w:ascii="Times New Roman" w:hAnsi="Times New Roman" w:cs="Times New Roman"/>
          <w:sz w:val="24"/>
          <w:szCs w:val="24"/>
        </w:rPr>
        <w:t>other evidence considered). Based on this evidence, I that find that there is probable cause to believe that the proposed patient presents a substantial risk of serious harm to the proposed patient (yes ___ or no ___) or others (yes ___ or no ___) such that the proposed patient cannot be at liberty pending final hearing because</w:t>
      </w:r>
      <w:r w:rsidRPr="5978802A" w:rsidR="00317143">
        <w:rPr>
          <w:rFonts w:ascii="Times New Roman" w:hAnsi="Times New Roman" w:cs="Times New Roman"/>
          <w:sz w:val="24"/>
          <w:szCs w:val="24"/>
        </w:rPr>
        <w:t xml:space="preserve"> </w:t>
      </w:r>
      <w:r w:rsidRPr="5978802A" w:rsidR="008F7A61">
        <w:rPr>
          <w:rFonts w:ascii="Times New Roman" w:hAnsi="Times New Roman" w:cs="Times New Roman"/>
          <w:sz w:val="24"/>
          <w:szCs w:val="24"/>
        </w:rPr>
        <w:t>___________________</w:t>
      </w:r>
    </w:p>
    <w:p w:rsidRPr="008F7A61" w:rsidR="008F7A61" w:rsidP="5978802A" w:rsidRDefault="008F7A61" w14:paraId="74A150BE" w14:textId="3BFE8077" w14:noSpellErr="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78802A" w:rsidR="008F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5978802A" w:rsidR="00317143">
        <w:rPr>
          <w:rFonts w:ascii="Times New Roman" w:hAnsi="Times New Roman" w:cs="Times New Roman"/>
          <w:sz w:val="24"/>
          <w:szCs w:val="24"/>
        </w:rPr>
        <w:t>_____</w:t>
      </w:r>
      <w:r w:rsidRPr="5978802A" w:rsidR="008F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Pr="00317143" w:rsidR="008F7A61" w:rsidP="5978802A" w:rsidRDefault="008F7A61" w14:paraId="53C04838" w14:textId="2D93237F" w14:noSpellErr="1">
      <w:pPr>
        <w:spacing w:line="480" w:lineRule="auto"/>
        <w:jc w:val="both"/>
        <w:rPr>
          <w:rFonts w:ascii="Times New Roman" w:hAnsi="Times New Roman" w:cs="Times New Roman"/>
        </w:rPr>
      </w:pPr>
      <w:r w:rsidRPr="5978802A" w:rsidR="008F7A61">
        <w:rPr>
          <w:rFonts w:ascii="Times New Roman" w:hAnsi="Times New Roman" w:cs="Times New Roman"/>
        </w:rPr>
        <w:t>(reasons for finding; type of risk found)</w:t>
      </w:r>
    </w:p>
    <w:p w:rsidRPr="008F7A61" w:rsidR="008F7A61" w:rsidP="5978802A" w:rsidRDefault="008F7A61" w14:paraId="09F7558A" w14:textId="6F5B754E">
      <w:pPr>
        <w:jc w:val="both"/>
        <w:rPr>
          <w:rFonts w:ascii="Times New Roman" w:hAnsi="Times New Roman" w:cs="Times New Roman"/>
          <w:sz w:val="24"/>
          <w:szCs w:val="24"/>
        </w:rPr>
      </w:pPr>
      <w:r w:rsidRPr="5978802A" w:rsidR="008F7A61">
        <w:rPr>
          <w:rFonts w:ascii="Times New Roman" w:hAnsi="Times New Roman" w:cs="Times New Roman"/>
          <w:sz w:val="24"/>
          <w:szCs w:val="24"/>
        </w:rPr>
        <w:t>SIGNED this ____ day of _____________, 20</w:t>
      </w:r>
      <w:r w:rsidRPr="5978802A" w:rsidR="7A0D7174">
        <w:rPr>
          <w:rFonts w:ascii="Times New Roman" w:hAnsi="Times New Roman" w:cs="Times New Roman"/>
          <w:sz w:val="24"/>
          <w:szCs w:val="24"/>
        </w:rPr>
        <w:t>2</w:t>
      </w:r>
      <w:r w:rsidRPr="5978802A" w:rsidR="008F7A61">
        <w:rPr>
          <w:rFonts w:ascii="Times New Roman" w:hAnsi="Times New Roman" w:cs="Times New Roman"/>
          <w:sz w:val="24"/>
          <w:szCs w:val="24"/>
        </w:rPr>
        <w:t>__</w:t>
      </w:r>
    </w:p>
    <w:p w:rsidRPr="008F7A61" w:rsidR="008F7A61" w:rsidP="008F7A61" w:rsidRDefault="008F7A61" w14:paraId="4439BFFD" w14:textId="76873176">
      <w:pPr>
        <w:rPr>
          <w:rFonts w:ascii="Times New Roman" w:hAnsi="Times New Roman" w:cs="Times New Roman"/>
          <w:sz w:val="24"/>
          <w:szCs w:val="24"/>
        </w:rPr>
      </w:pPr>
    </w:p>
    <w:p w:rsidRPr="008F7A61" w:rsidR="008F7A61" w:rsidP="008F7A61" w:rsidRDefault="008F7A61" w14:paraId="3B8172EE" w14:textId="4879161D">
      <w:pPr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Pr="00317143" w:rsidR="008F7A61" w:rsidP="008F7A61" w:rsidRDefault="008F7A61" w14:paraId="714349F9" w14:textId="3CDE15BD">
      <w:pPr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ab/>
      </w:r>
      <w:r w:rsidRPr="008F7A61">
        <w:rPr>
          <w:rFonts w:ascii="Times New Roman" w:hAnsi="Times New Roman" w:cs="Times New Roman"/>
          <w:sz w:val="24"/>
          <w:szCs w:val="24"/>
        </w:rPr>
        <w:t>Probable Cause Hearing Officer</w:t>
      </w:r>
    </w:p>
    <w:sectPr w:rsidRPr="00317143" w:rsidR="008F7A61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1D4" w:rsidP="00987E20" w:rsidRDefault="008421D4" w14:paraId="4A6595C1" w14:textId="77777777">
      <w:r>
        <w:separator/>
      </w:r>
    </w:p>
  </w:endnote>
  <w:endnote w:type="continuationSeparator" w:id="0">
    <w:p w:rsidR="008421D4" w:rsidP="00987E20" w:rsidRDefault="008421D4" w14:paraId="41C920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7E20" w:rsidR="00677BD3" w:rsidRDefault="00987E20" w14:paraId="2692D9E3" w14:textId="6ABDAD15">
    <w:pPr>
      <w:pStyle w:val="Footer"/>
      <w:rPr>
        <w:sz w:val="18"/>
        <w:szCs w:val="18"/>
      </w:rPr>
    </w:pPr>
    <w:r w:rsidRPr="00987E20">
      <w:rPr>
        <w:sz w:val="18"/>
        <w:szCs w:val="18"/>
      </w:rPr>
      <w:t>Notification of Probable Cause Hearing</w:t>
    </w:r>
    <w:r w:rsidR="00677BD3">
      <w:rPr>
        <w:sz w:val="18"/>
        <w:szCs w:val="18"/>
      </w:rPr>
      <w:t>-Model 1</w:t>
    </w:r>
  </w:p>
  <w:p w:rsidRPr="00987E20" w:rsidR="00987E20" w:rsidRDefault="00987E20" w14:paraId="331F9420" w14:textId="4A9F4AD4">
    <w:pPr>
      <w:pStyle w:val="Footer"/>
      <w:rPr>
        <w:sz w:val="18"/>
        <w:szCs w:val="18"/>
      </w:rPr>
    </w:pPr>
    <w:r w:rsidRPr="00987E20">
      <w:rPr>
        <w:sz w:val="18"/>
        <w:szCs w:val="18"/>
      </w:rPr>
      <w:t>REV 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1D4" w:rsidP="00987E20" w:rsidRDefault="008421D4" w14:paraId="74BFE42F" w14:textId="77777777">
      <w:r>
        <w:separator/>
      </w:r>
    </w:p>
  </w:footnote>
  <w:footnote w:type="continuationSeparator" w:id="0">
    <w:p w:rsidR="008421D4" w:rsidP="00987E20" w:rsidRDefault="008421D4" w14:paraId="5BCBE64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ttachedTemplate r:id="rId1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61"/>
    <w:rsid w:val="00317143"/>
    <w:rsid w:val="00645252"/>
    <w:rsid w:val="00677BD3"/>
    <w:rsid w:val="006D3D74"/>
    <w:rsid w:val="0083569A"/>
    <w:rsid w:val="008421D4"/>
    <w:rsid w:val="0088469D"/>
    <w:rsid w:val="008F7A61"/>
    <w:rsid w:val="00987E20"/>
    <w:rsid w:val="00A9204E"/>
    <w:rsid w:val="3279CC92"/>
    <w:rsid w:val="5978802A"/>
    <w:rsid w:val="5FFD5D3B"/>
    <w:rsid w:val="6639EF84"/>
    <w:rsid w:val="7A0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6E29"/>
  <w15:chartTrackingRefBased/>
  <w15:docId w15:val="{53614AF0-F193-4BD2-AD27-0E532F9D3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Office\16.0\DTS\en-US%7b918ADAE7-8EE2-4978-90BD-40CDE2909DE7%7d\%7b81691091-B3C7-4361-9B64-E7967E7C5A7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97852-6C45-489B-B5D1-9F807824E055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6D718FA-FFBD-463F-B02C-76E02F46B0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{81691091-B3C7-4361-9B64-E7967E7C5A73}tf02786999_win32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</dc:creator>
  <keywords/>
  <dc:description/>
  <lastModifiedBy>Molly Davis</lastModifiedBy>
  <revision>5</revision>
  <dcterms:created xsi:type="dcterms:W3CDTF">2021-04-09T14:46:00.0000000Z</dcterms:created>
  <dcterms:modified xsi:type="dcterms:W3CDTF">2022-01-19T22:57:24.5770731Z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0x01010031E78F067C4F71408ED9A9F53F2D7A69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